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2E7E216C" w:rsidR="00887CE1" w:rsidRPr="007673FA" w:rsidRDefault="003E07F4"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Adam Mickiewicz </w:t>
            </w:r>
            <w:proofErr w:type="spellStart"/>
            <w:r>
              <w:rPr>
                <w:rFonts w:ascii="Verdana" w:hAnsi="Verdana" w:cs="Arial"/>
                <w:b/>
                <w:color w:val="002060"/>
                <w:sz w:val="20"/>
                <w:lang w:val="en-GB"/>
              </w:rPr>
              <w:t>Univeristy</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Poznań</w:t>
            </w:r>
            <w:proofErr w:type="spellEnd"/>
            <w:r>
              <w:rPr>
                <w:rFonts w:ascii="Verdana" w:hAnsi="Verdana" w:cs="Arial"/>
                <w:b/>
                <w:color w:val="002060"/>
                <w:sz w:val="20"/>
                <w:lang w:val="en-GB"/>
              </w:rPr>
              <w:t xml:space="preserve"> </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bookmarkStart w:id="0" w:name="_GoBack"/>
            <w:bookmarkEnd w:id="0"/>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6D52E37" w:rsidR="00887CE1" w:rsidRPr="007673FA" w:rsidRDefault="007F6A65" w:rsidP="00A07EA6">
            <w:pPr>
              <w:ind w:right="-993"/>
              <w:jc w:val="left"/>
              <w:rPr>
                <w:rFonts w:ascii="Verdana" w:hAnsi="Verdana" w:cs="Arial"/>
                <w:b/>
                <w:color w:val="002060"/>
                <w:sz w:val="20"/>
                <w:lang w:val="en-GB"/>
              </w:rPr>
            </w:pPr>
            <w:r>
              <w:rPr>
                <w:rFonts w:ascii="Verdana" w:hAnsi="Verdana" w:cs="Arial"/>
                <w:b/>
                <w:color w:val="002060"/>
                <w:sz w:val="20"/>
                <w:lang w:val="en-GB"/>
              </w:rPr>
              <w:t>PL POZNAN01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55C8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55C8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3597E" w14:textId="77777777" w:rsidR="004E7BF7" w:rsidRDefault="004E7BF7">
      <w:r>
        <w:separator/>
      </w:r>
    </w:p>
  </w:endnote>
  <w:endnote w:type="continuationSeparator" w:id="0">
    <w:p w14:paraId="26367A8E" w14:textId="77777777" w:rsidR="004E7BF7" w:rsidRDefault="004E7BF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3E07F4">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AE36B" w14:textId="77777777" w:rsidR="004E7BF7" w:rsidRDefault="004E7BF7">
      <w:r>
        <w:separator/>
      </w:r>
    </w:p>
  </w:footnote>
  <w:footnote w:type="continuationSeparator" w:id="0">
    <w:p w14:paraId="4768C388" w14:textId="77777777" w:rsidR="004E7BF7" w:rsidRDefault="004E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lang w:val="pl-PL" w:eastAsia="pl-PL"/>
            </w:rPr>
            <w:drawing>
              <wp:anchor distT="0" distB="0" distL="114300" distR="114300" simplePos="0" relativeHeight="251659264"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07F4"/>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6A65"/>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7E8C867E-5B10-4D16-9799-18ACCB6B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29</TotalTime>
  <Pages>3</Pages>
  <Words>370</Words>
  <Characters>2224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Sylwia Ogórkiewicz</cp:lastModifiedBy>
  <cp:revision>8</cp:revision>
  <cp:lastPrinted>2013-11-06T08:46:00Z</cp:lastPrinted>
  <dcterms:created xsi:type="dcterms:W3CDTF">2019-11-22T14:07:00Z</dcterms:created>
  <dcterms:modified xsi:type="dcterms:W3CDTF">2020-07-22T10:45:00Z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